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56" w:rsidRDefault="00F81356" w:rsidP="00F81356">
      <w:pPr>
        <w:jc w:val="center"/>
        <w:rPr>
          <w:rFonts w:ascii="Comic Sans MS" w:hAnsi="Comic Sans MS"/>
          <w:b/>
          <w:bCs/>
          <w:sz w:val="56"/>
          <w:szCs w:val="56"/>
          <w:u w:val="single"/>
        </w:rPr>
      </w:pPr>
      <w:r>
        <w:rPr>
          <w:rFonts w:ascii="Comic Sans MS" w:hAnsi="Comic Sans MS"/>
          <w:b/>
          <w:bCs/>
          <w:sz w:val="56"/>
          <w:szCs w:val="56"/>
          <w:u w:val="single"/>
        </w:rPr>
        <w:t>EJERCICIOS</w:t>
      </w:r>
    </w:p>
    <w:p w:rsidR="00F81356" w:rsidRDefault="00F81356" w:rsidP="00F81356">
      <w:pPr>
        <w:rPr>
          <w:rFonts w:ascii="Comic Sans MS" w:hAnsi="Comic Sans MS"/>
        </w:rPr>
      </w:pPr>
    </w:p>
    <w:p w:rsidR="00F81356" w:rsidRDefault="00F81356" w:rsidP="00F81356">
      <w:pPr>
        <w:rPr>
          <w:rFonts w:ascii="Comic Sans MS" w:hAnsi="Comic Sans MS"/>
        </w:rPr>
      </w:pPr>
      <w:r>
        <w:rPr>
          <w:rFonts w:ascii="Comic Sans MS" w:hAnsi="Comic Sans MS"/>
        </w:rPr>
        <w:t>1. Lee estas palabras y fíjate en las letras destacadas:</w:t>
      </w:r>
    </w:p>
    <w:p w:rsidR="00F81356" w:rsidRDefault="00F81356" w:rsidP="00F81356">
      <w:pPr>
        <w:rPr>
          <w:rFonts w:ascii="Comic Sans MS" w:hAnsi="Comic Sans MS"/>
        </w:rPr>
      </w:pPr>
    </w:p>
    <w:p w:rsidR="00F81356" w:rsidRDefault="00F81356" w:rsidP="00F81356">
      <w:pPr>
        <w:rPr>
          <w:rFonts w:ascii="Comic Sans MS" w:hAnsi="Comic Sans MS"/>
        </w:rPr>
      </w:pPr>
      <w:r>
        <w:rPr>
          <w:rFonts w:ascii="Comic Sans MS" w:hAnsi="Comic Sans MS"/>
        </w:rPr>
        <w:t>l</w:t>
      </w:r>
      <w:r>
        <w:rPr>
          <w:rFonts w:ascii="Comic Sans MS" w:hAnsi="Comic Sans MS"/>
          <w:b/>
          <w:bCs/>
        </w:rPr>
        <w:t>ai</w:t>
      </w:r>
      <w:r>
        <w:rPr>
          <w:rFonts w:ascii="Comic Sans MS" w:hAnsi="Comic Sans MS"/>
        </w:rPr>
        <w:t>co  -  p</w:t>
      </w:r>
      <w:r>
        <w:rPr>
          <w:rFonts w:ascii="Comic Sans MS" w:hAnsi="Comic Sans MS"/>
          <w:b/>
          <w:bCs/>
        </w:rPr>
        <w:t>ei</w:t>
      </w:r>
      <w:r>
        <w:rPr>
          <w:rFonts w:ascii="Comic Sans MS" w:hAnsi="Comic Sans MS"/>
        </w:rPr>
        <w:t>ne  -  v</w:t>
      </w:r>
      <w:r>
        <w:rPr>
          <w:rFonts w:ascii="Comic Sans MS" w:hAnsi="Comic Sans MS"/>
          <w:b/>
          <w:bCs/>
        </w:rPr>
        <w:t>io</w:t>
      </w:r>
      <w:r>
        <w:rPr>
          <w:rFonts w:ascii="Comic Sans MS" w:hAnsi="Comic Sans MS"/>
        </w:rPr>
        <w:t>leta  -  v</w:t>
      </w:r>
      <w:r>
        <w:rPr>
          <w:rFonts w:ascii="Comic Sans MS" w:hAnsi="Comic Sans MS"/>
          <w:b/>
          <w:bCs/>
        </w:rPr>
        <w:t>ia</w:t>
      </w:r>
      <w:r>
        <w:rPr>
          <w:rFonts w:ascii="Comic Sans MS" w:hAnsi="Comic Sans MS"/>
        </w:rPr>
        <w:t>je  -  t</w:t>
      </w:r>
      <w:r>
        <w:rPr>
          <w:rFonts w:ascii="Comic Sans MS" w:hAnsi="Comic Sans MS"/>
          <w:b/>
          <w:bCs/>
        </w:rPr>
        <w:t>ie</w:t>
      </w:r>
      <w:r>
        <w:rPr>
          <w:rFonts w:ascii="Comic Sans MS" w:hAnsi="Comic Sans MS"/>
        </w:rPr>
        <w:t>rra  -  b</w:t>
      </w:r>
      <w:r>
        <w:rPr>
          <w:rFonts w:ascii="Comic Sans MS" w:hAnsi="Comic Sans MS"/>
          <w:b/>
          <w:bCs/>
        </w:rPr>
        <w:t>oi</w:t>
      </w:r>
      <w:r>
        <w:rPr>
          <w:rFonts w:ascii="Comic Sans MS" w:hAnsi="Comic Sans MS"/>
        </w:rPr>
        <w:t>na  -  h</w:t>
      </w:r>
      <w:r>
        <w:rPr>
          <w:rFonts w:ascii="Comic Sans MS" w:hAnsi="Comic Sans MS"/>
          <w:b/>
          <w:bCs/>
        </w:rPr>
        <w:t>ue</w:t>
      </w:r>
      <w:r>
        <w:rPr>
          <w:rFonts w:ascii="Comic Sans MS" w:hAnsi="Comic Sans MS"/>
        </w:rPr>
        <w:t xml:space="preserve">so  -  </w:t>
      </w:r>
      <w:proofErr w:type="spellStart"/>
      <w:r>
        <w:rPr>
          <w:rFonts w:ascii="Comic Sans MS" w:hAnsi="Comic Sans MS"/>
        </w:rPr>
        <w:t>Masn</w:t>
      </w:r>
      <w:r>
        <w:rPr>
          <w:rFonts w:ascii="Comic Sans MS" w:hAnsi="Comic Sans MS"/>
          <w:b/>
          <w:bCs/>
        </w:rPr>
        <w:t>ou</w:t>
      </w:r>
      <w:proofErr w:type="spellEnd"/>
      <w:r>
        <w:rPr>
          <w:rFonts w:ascii="Comic Sans MS" w:hAnsi="Comic Sans MS"/>
        </w:rPr>
        <w:t xml:space="preserve">  -  Averig</w:t>
      </w:r>
      <w:r>
        <w:rPr>
          <w:rFonts w:ascii="Comic Sans MS" w:hAnsi="Comic Sans MS"/>
          <w:b/>
          <w:bCs/>
        </w:rPr>
        <w:t>uó</w:t>
      </w:r>
      <w:r>
        <w:rPr>
          <w:rFonts w:ascii="Comic Sans MS" w:hAnsi="Comic Sans MS"/>
        </w:rPr>
        <w:t xml:space="preserve">  -  pl</w:t>
      </w:r>
      <w:r>
        <w:rPr>
          <w:rFonts w:ascii="Comic Sans MS" w:hAnsi="Comic Sans MS"/>
          <w:b/>
          <w:bCs/>
        </w:rPr>
        <w:t>eu</w:t>
      </w:r>
      <w:r>
        <w:rPr>
          <w:rFonts w:ascii="Comic Sans MS" w:hAnsi="Comic Sans MS"/>
        </w:rPr>
        <w:t>ra  -  v</w:t>
      </w:r>
      <w:r>
        <w:rPr>
          <w:rFonts w:ascii="Comic Sans MS" w:hAnsi="Comic Sans MS"/>
          <w:b/>
          <w:bCs/>
        </w:rPr>
        <w:t>iu</w:t>
      </w:r>
      <w:r>
        <w:rPr>
          <w:rFonts w:ascii="Comic Sans MS" w:hAnsi="Comic Sans MS"/>
        </w:rPr>
        <w:t>da  -  c</w:t>
      </w:r>
      <w:r>
        <w:rPr>
          <w:rFonts w:ascii="Comic Sans MS" w:hAnsi="Comic Sans MS"/>
          <w:b/>
          <w:bCs/>
        </w:rPr>
        <w:t>au</w:t>
      </w:r>
      <w:r>
        <w:rPr>
          <w:rFonts w:ascii="Comic Sans MS" w:hAnsi="Comic Sans MS"/>
        </w:rPr>
        <w:t>sa  -  r</w:t>
      </w:r>
      <w:r>
        <w:rPr>
          <w:rFonts w:ascii="Comic Sans MS" w:hAnsi="Comic Sans MS"/>
          <w:b/>
          <w:bCs/>
        </w:rPr>
        <w:t>ui</w:t>
      </w:r>
      <w:r>
        <w:rPr>
          <w:rFonts w:ascii="Comic Sans MS" w:hAnsi="Comic Sans MS"/>
        </w:rPr>
        <w:t>do  -  c</w:t>
      </w:r>
      <w:r>
        <w:rPr>
          <w:rFonts w:ascii="Comic Sans MS" w:hAnsi="Comic Sans MS"/>
          <w:b/>
          <w:bCs/>
        </w:rPr>
        <w:t>ua</w:t>
      </w:r>
      <w:r>
        <w:rPr>
          <w:rFonts w:ascii="Comic Sans MS" w:hAnsi="Comic Sans MS"/>
        </w:rPr>
        <w:t>tro</w:t>
      </w:r>
    </w:p>
    <w:p w:rsidR="00F81356" w:rsidRDefault="00F81356" w:rsidP="00F81356">
      <w:pPr>
        <w:rPr>
          <w:rFonts w:ascii="Comic Sans MS" w:hAnsi="Comic Sans MS"/>
        </w:rPr>
      </w:pPr>
    </w:p>
    <w:p w:rsidR="00F81356" w:rsidRDefault="00F81356" w:rsidP="00F81356">
      <w:pPr>
        <w:numPr>
          <w:ilvl w:val="0"/>
          <w:numId w:val="1"/>
        </w:numPr>
        <w:tabs>
          <w:tab w:val="left" w:pos="420"/>
          <w:tab w:val="left" w:pos="780"/>
        </w:tabs>
        <w:ind w:left="420" w:hanging="360"/>
        <w:rPr>
          <w:rFonts w:ascii="Comic Sans MS" w:hAnsi="Comic Sans MS"/>
        </w:rPr>
      </w:pPr>
      <w:r>
        <w:rPr>
          <w:rFonts w:ascii="Comic Sans MS" w:hAnsi="Comic Sans MS"/>
        </w:rPr>
        <w:t>Separa en sílabas las palabras anteriores. Debes mantener en la misma sílaba las vocales destacadas. Clasifícalas según este criterio:</w:t>
      </w:r>
    </w:p>
    <w:p w:rsidR="00F81356" w:rsidRDefault="00F81356" w:rsidP="00F81356">
      <w:pPr>
        <w:tabs>
          <w:tab w:val="left" w:pos="600"/>
          <w:tab w:val="left" w:pos="1140"/>
        </w:tabs>
        <w:ind w:left="420"/>
        <w:rPr>
          <w:rFonts w:ascii="Comic Sans MS" w:hAnsi="Comic Sans M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93"/>
        <w:gridCol w:w="1393"/>
        <w:gridCol w:w="1393"/>
        <w:gridCol w:w="1393"/>
        <w:gridCol w:w="1393"/>
        <w:gridCol w:w="1393"/>
        <w:gridCol w:w="1394"/>
      </w:tblGrid>
      <w:tr w:rsidR="00F81356" w:rsidTr="00893AB7">
        <w:tc>
          <w:tcPr>
            <w:tcW w:w="1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ai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ia</w:t>
            </w:r>
            <w:proofErr w:type="spellEnd"/>
          </w:p>
        </w:tc>
        <w:tc>
          <w:tcPr>
            <w:tcW w:w="1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au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ua</w:t>
            </w:r>
            <w:proofErr w:type="spellEnd"/>
          </w:p>
        </w:tc>
        <w:tc>
          <w:tcPr>
            <w:tcW w:w="1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ei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ie</w:t>
            </w:r>
            <w:proofErr w:type="spellEnd"/>
          </w:p>
        </w:tc>
        <w:tc>
          <w:tcPr>
            <w:tcW w:w="1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eu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ue</w:t>
            </w:r>
            <w:proofErr w:type="spellEnd"/>
          </w:p>
        </w:tc>
        <w:tc>
          <w:tcPr>
            <w:tcW w:w="1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oi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io</w:t>
            </w:r>
            <w:proofErr w:type="spellEnd"/>
          </w:p>
        </w:tc>
        <w:tc>
          <w:tcPr>
            <w:tcW w:w="1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ou</w:t>
            </w:r>
            <w:proofErr w:type="spellEnd"/>
            <w:r>
              <w:rPr>
                <w:rFonts w:ascii="Comic Sans MS" w:hAnsi="Comic Sans MS"/>
              </w:rPr>
              <w:t>/-</w:t>
            </w:r>
            <w:proofErr w:type="spellStart"/>
            <w:r>
              <w:rPr>
                <w:rFonts w:ascii="Comic Sans MS" w:hAnsi="Comic Sans MS"/>
              </w:rPr>
              <w:t>uo</w:t>
            </w:r>
            <w:proofErr w:type="spellEnd"/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56" w:rsidRDefault="00F81356" w:rsidP="00893AB7">
            <w:pPr>
              <w:pStyle w:val="Contenidodelatabla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iu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ui</w:t>
            </w:r>
            <w:proofErr w:type="spellEnd"/>
          </w:p>
        </w:tc>
      </w:tr>
      <w:tr w:rsidR="00F81356" w:rsidTr="00893AB7"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</w:tc>
      </w:tr>
    </w:tbl>
    <w:p w:rsidR="00F81356" w:rsidRDefault="00F81356" w:rsidP="00F81356">
      <w:pPr>
        <w:tabs>
          <w:tab w:val="left" w:pos="240"/>
          <w:tab w:val="left" w:pos="780"/>
        </w:tabs>
        <w:ind w:left="60"/>
        <w:rPr>
          <w:rFonts w:ascii="Comic Sans MS" w:hAnsi="Comic Sans MS"/>
        </w:rPr>
      </w:pPr>
    </w:p>
    <w:p w:rsidR="00F81356" w:rsidRDefault="00F81356" w:rsidP="00F81356">
      <w:pPr>
        <w:tabs>
          <w:tab w:val="left" w:pos="195"/>
          <w:tab w:val="left" w:pos="735"/>
        </w:tabs>
        <w:ind w:left="15"/>
        <w:rPr>
          <w:rFonts w:ascii="Comic Sans MS" w:hAnsi="Comic Sans MS"/>
        </w:rPr>
      </w:pPr>
    </w:p>
    <w:p w:rsidR="00F81356" w:rsidRDefault="00F81356" w:rsidP="00F81356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omic Sans MS" w:hAnsi="Comic Sans MS"/>
        </w:rPr>
      </w:pPr>
      <w:r>
        <w:rPr>
          <w:rFonts w:ascii="Comic Sans MS" w:hAnsi="Comic Sans MS"/>
        </w:rPr>
        <w:t>Separa estas palabras en sílabas y clasifícalas según contengas o no diptongo:</w:t>
      </w:r>
    </w:p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</w:rPr>
      </w:pPr>
    </w:p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>huésped  -  poeta  -  jovial  -  caos  -  nadie  -  abuelo  -  romeo  -  saeta  -  croar  -  desahuciar  -  sauce  -  roedor  -  puente  -   bacalao  -  poema  -  precio</w:t>
      </w:r>
    </w:p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81356" w:rsidTr="00893AB7"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Contienen diptongo</w:t>
            </w: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56" w:rsidRDefault="00F81356" w:rsidP="00893AB7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No contienen diptongo</w:t>
            </w:r>
          </w:p>
        </w:tc>
      </w:tr>
      <w:tr w:rsidR="00F81356" w:rsidTr="00893AB7"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Hués</w:t>
            </w:r>
            <w:proofErr w:type="spellEnd"/>
            <w:r>
              <w:rPr>
                <w:rFonts w:ascii="Comic Sans MS" w:hAnsi="Comic Sans MS"/>
              </w:rPr>
              <w:t xml:space="preserve"> - </w:t>
            </w:r>
            <w:proofErr w:type="spellStart"/>
            <w:r>
              <w:rPr>
                <w:rFonts w:ascii="Comic Sans MS" w:hAnsi="Comic Sans MS"/>
              </w:rPr>
              <w:t>ped</w:t>
            </w:r>
            <w:proofErr w:type="spellEnd"/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 – e - </w:t>
            </w:r>
            <w:proofErr w:type="spellStart"/>
            <w:r>
              <w:rPr>
                <w:rFonts w:ascii="Comic Sans MS" w:hAnsi="Comic Sans MS"/>
              </w:rPr>
              <w:t>ta</w:t>
            </w:r>
            <w:proofErr w:type="spellEnd"/>
          </w:p>
        </w:tc>
      </w:tr>
    </w:tbl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</w:rPr>
      </w:pPr>
    </w:p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>3- Localiza la sílaba tónica de estas palabras y clasifícalas en la tabla:</w:t>
      </w:r>
    </w:p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>ahumado  -  huésped -  lingüístico  - tenéis  -  siéntate  -  saltáis  -  viento  -  miércoles  -  benjuí</w:t>
      </w:r>
    </w:p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0"/>
        <w:gridCol w:w="3251"/>
        <w:gridCol w:w="3251"/>
      </w:tblGrid>
      <w:tr w:rsidR="00F81356" w:rsidTr="00893AB7">
        <w:tc>
          <w:tcPr>
            <w:tcW w:w="3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Esdrújulas</w:t>
            </w:r>
          </w:p>
        </w:tc>
        <w:tc>
          <w:tcPr>
            <w:tcW w:w="3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Llanas</w:t>
            </w:r>
          </w:p>
        </w:tc>
        <w:tc>
          <w:tcPr>
            <w:tcW w:w="3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56" w:rsidRDefault="00F81356" w:rsidP="00893AB7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Agudas</w:t>
            </w:r>
          </w:p>
        </w:tc>
      </w:tr>
      <w:tr w:rsidR="00F81356" w:rsidTr="00893AB7">
        <w:tc>
          <w:tcPr>
            <w:tcW w:w="3250" w:type="dxa"/>
            <w:tcBorders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</w:tc>
      </w:tr>
    </w:tbl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</w:rPr>
      </w:pPr>
    </w:p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>4- Lee las siguientes palabras y localiza el diptongo. A las palabras no se les ha colocado la tilde, identifica la sílaba tónica y clasifícalas en la siguiente tabla:</w:t>
      </w:r>
    </w:p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</w:rPr>
      </w:pPr>
    </w:p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tierno  -  </w:t>
      </w:r>
      <w:proofErr w:type="spellStart"/>
      <w:r>
        <w:rPr>
          <w:rFonts w:ascii="Comic Sans MS" w:hAnsi="Comic Sans MS"/>
        </w:rPr>
        <w:t>murcielago</w:t>
      </w:r>
      <w:proofErr w:type="spellEnd"/>
      <w:r>
        <w:rPr>
          <w:rFonts w:ascii="Comic Sans MS" w:hAnsi="Comic Sans MS"/>
        </w:rPr>
        <w:t xml:space="preserve">  -  </w:t>
      </w:r>
      <w:proofErr w:type="spellStart"/>
      <w:r>
        <w:rPr>
          <w:rFonts w:ascii="Comic Sans MS" w:hAnsi="Comic Sans MS"/>
        </w:rPr>
        <w:t>cuidate</w:t>
      </w:r>
      <w:proofErr w:type="spellEnd"/>
      <w:r>
        <w:rPr>
          <w:rFonts w:ascii="Comic Sans MS" w:hAnsi="Comic Sans MS"/>
        </w:rPr>
        <w:t xml:space="preserve">  -  </w:t>
      </w:r>
      <w:proofErr w:type="spellStart"/>
      <w:r>
        <w:rPr>
          <w:rFonts w:ascii="Comic Sans MS" w:hAnsi="Comic Sans MS"/>
        </w:rPr>
        <w:t>ciempies</w:t>
      </w:r>
      <w:proofErr w:type="spellEnd"/>
      <w:r>
        <w:rPr>
          <w:rFonts w:ascii="Comic Sans MS" w:hAnsi="Comic Sans MS"/>
        </w:rPr>
        <w:t xml:space="preserve">  -  </w:t>
      </w:r>
      <w:proofErr w:type="spellStart"/>
      <w:r>
        <w:rPr>
          <w:rFonts w:ascii="Comic Sans MS" w:hAnsi="Comic Sans MS"/>
        </w:rPr>
        <w:t>sueltalo</w:t>
      </w:r>
      <w:proofErr w:type="spellEnd"/>
      <w:r>
        <w:rPr>
          <w:rFonts w:ascii="Comic Sans MS" w:hAnsi="Comic Sans MS"/>
        </w:rPr>
        <w:t xml:space="preserve">  -  </w:t>
      </w:r>
      <w:proofErr w:type="spellStart"/>
      <w:r>
        <w:rPr>
          <w:rFonts w:ascii="Comic Sans MS" w:hAnsi="Comic Sans MS"/>
        </w:rPr>
        <w:t>piensatelo</w:t>
      </w:r>
      <w:proofErr w:type="spellEnd"/>
      <w:r>
        <w:rPr>
          <w:rFonts w:ascii="Comic Sans MS" w:hAnsi="Comic Sans MS"/>
        </w:rPr>
        <w:t xml:space="preserve">  -  </w:t>
      </w:r>
      <w:proofErr w:type="spellStart"/>
      <w:r>
        <w:rPr>
          <w:rFonts w:ascii="Comic Sans MS" w:hAnsi="Comic Sans MS"/>
        </w:rPr>
        <w:t>intencion</w:t>
      </w:r>
      <w:proofErr w:type="spellEnd"/>
      <w:r>
        <w:rPr>
          <w:rFonts w:ascii="Comic Sans MS" w:hAnsi="Comic Sans MS"/>
        </w:rPr>
        <w:t xml:space="preserve">  -  </w:t>
      </w:r>
      <w:proofErr w:type="spellStart"/>
      <w:r>
        <w:rPr>
          <w:rFonts w:ascii="Comic Sans MS" w:hAnsi="Comic Sans MS"/>
        </w:rPr>
        <w:t>estiercol</w:t>
      </w:r>
      <w:proofErr w:type="spellEnd"/>
      <w:r>
        <w:rPr>
          <w:rFonts w:ascii="Comic Sans MS" w:hAnsi="Comic Sans MS"/>
        </w:rPr>
        <w:t xml:space="preserve">  -  </w:t>
      </w:r>
      <w:proofErr w:type="spellStart"/>
      <w:r>
        <w:rPr>
          <w:rFonts w:ascii="Comic Sans MS" w:hAnsi="Comic Sans MS"/>
        </w:rPr>
        <w:t>cantais</w:t>
      </w:r>
      <w:proofErr w:type="spellEnd"/>
      <w:r>
        <w:rPr>
          <w:rFonts w:ascii="Comic Sans MS" w:hAnsi="Comic Sans MS"/>
        </w:rPr>
        <w:t xml:space="preserve">  -  </w:t>
      </w:r>
      <w:proofErr w:type="spellStart"/>
      <w:r>
        <w:rPr>
          <w:rFonts w:ascii="Comic Sans MS" w:hAnsi="Comic Sans MS"/>
        </w:rPr>
        <w:t>destrui</w:t>
      </w:r>
      <w:proofErr w:type="spellEnd"/>
      <w:r>
        <w:rPr>
          <w:rFonts w:ascii="Comic Sans MS" w:hAnsi="Comic Sans MS"/>
        </w:rPr>
        <w:t xml:space="preserve">  -  </w:t>
      </w:r>
      <w:proofErr w:type="spellStart"/>
      <w:r>
        <w:rPr>
          <w:rFonts w:ascii="Comic Sans MS" w:hAnsi="Comic Sans MS"/>
        </w:rPr>
        <w:t>huerfano</w:t>
      </w:r>
      <w:proofErr w:type="spellEnd"/>
      <w:r>
        <w:rPr>
          <w:rFonts w:ascii="Comic Sans MS" w:hAnsi="Comic Sans MS"/>
        </w:rPr>
        <w:t xml:space="preserve">   -  destruido  -  </w:t>
      </w:r>
      <w:proofErr w:type="spellStart"/>
      <w:r>
        <w:rPr>
          <w:rFonts w:ascii="Comic Sans MS" w:hAnsi="Comic Sans MS"/>
        </w:rPr>
        <w:t>cuentaselo</w:t>
      </w:r>
      <w:proofErr w:type="spellEnd"/>
      <w:r>
        <w:rPr>
          <w:rFonts w:ascii="Comic Sans MS" w:hAnsi="Comic Sans MS"/>
        </w:rPr>
        <w:t xml:space="preserve">  -  ruido  -  caviar  -  caustico   -  </w:t>
      </w:r>
      <w:proofErr w:type="spellStart"/>
      <w:r>
        <w:rPr>
          <w:rFonts w:ascii="Comic Sans MS" w:hAnsi="Comic Sans MS"/>
        </w:rPr>
        <w:t>enciendetelo</w:t>
      </w:r>
      <w:proofErr w:type="spellEnd"/>
      <w:r>
        <w:rPr>
          <w:rFonts w:ascii="Comic Sans MS" w:hAnsi="Comic Sans MS"/>
        </w:rPr>
        <w:t xml:space="preserve">   -   </w:t>
      </w:r>
      <w:proofErr w:type="spellStart"/>
      <w:r>
        <w:rPr>
          <w:rFonts w:ascii="Comic Sans MS" w:hAnsi="Comic Sans MS"/>
        </w:rPr>
        <w:t>huesped</w:t>
      </w:r>
      <w:proofErr w:type="spellEnd"/>
    </w:p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2438"/>
        <w:gridCol w:w="2438"/>
      </w:tblGrid>
      <w:tr w:rsidR="00F81356" w:rsidTr="00893AB7">
        <w:tc>
          <w:tcPr>
            <w:tcW w:w="2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Sobresdrújulas</w:t>
            </w:r>
          </w:p>
        </w:tc>
        <w:tc>
          <w:tcPr>
            <w:tcW w:w="2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Esdrújulas </w:t>
            </w:r>
          </w:p>
        </w:tc>
        <w:tc>
          <w:tcPr>
            <w:tcW w:w="2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Llanas </w:t>
            </w:r>
          </w:p>
        </w:tc>
        <w:tc>
          <w:tcPr>
            <w:tcW w:w="2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56" w:rsidRDefault="00F81356" w:rsidP="00893AB7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Agudas </w:t>
            </w:r>
          </w:p>
        </w:tc>
      </w:tr>
      <w:tr w:rsidR="00F81356" w:rsidTr="00893AB7">
        <w:tc>
          <w:tcPr>
            <w:tcW w:w="2438" w:type="dxa"/>
            <w:tcBorders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</w:tc>
        <w:tc>
          <w:tcPr>
            <w:tcW w:w="2438" w:type="dxa"/>
            <w:tcBorders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</w:tc>
        <w:tc>
          <w:tcPr>
            <w:tcW w:w="2438" w:type="dxa"/>
            <w:tcBorders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</w:tc>
        <w:tc>
          <w:tcPr>
            <w:tcW w:w="2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</w:tc>
      </w:tr>
    </w:tbl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</w:rPr>
      </w:pPr>
    </w:p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</w:rPr>
      </w:pPr>
    </w:p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</w:rPr>
      </w:pPr>
    </w:p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>5- Lee estas palabras y fíjate en las letras destacadas:</w:t>
      </w:r>
    </w:p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</w:rPr>
      </w:pPr>
    </w:p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averig</w:t>
      </w:r>
      <w:r>
        <w:rPr>
          <w:rFonts w:ascii="Comic Sans MS" w:hAnsi="Comic Sans MS"/>
          <w:b/>
          <w:bCs/>
        </w:rPr>
        <w:t>üéi</w:t>
      </w:r>
      <w:r>
        <w:rPr>
          <w:rFonts w:ascii="Comic Sans MS" w:hAnsi="Comic Sans MS"/>
        </w:rPr>
        <w:t>s</w:t>
      </w:r>
      <w:proofErr w:type="gramEnd"/>
      <w:r>
        <w:rPr>
          <w:rFonts w:ascii="Comic Sans MS" w:hAnsi="Comic Sans MS"/>
        </w:rPr>
        <w:t xml:space="preserve"> – averig</w:t>
      </w:r>
      <w:r>
        <w:rPr>
          <w:rFonts w:ascii="Comic Sans MS" w:hAnsi="Comic Sans MS"/>
          <w:b/>
          <w:bCs/>
        </w:rPr>
        <w:t>uái</w:t>
      </w:r>
      <w:r>
        <w:rPr>
          <w:rFonts w:ascii="Comic Sans MS" w:hAnsi="Comic Sans MS"/>
        </w:rPr>
        <w:t>s – asoc</w:t>
      </w:r>
      <w:r>
        <w:rPr>
          <w:rFonts w:ascii="Comic Sans MS" w:hAnsi="Comic Sans MS"/>
          <w:b/>
          <w:bCs/>
        </w:rPr>
        <w:t>iái</w:t>
      </w:r>
      <w:r>
        <w:rPr>
          <w:rFonts w:ascii="Comic Sans MS" w:hAnsi="Comic Sans MS"/>
        </w:rPr>
        <w:t xml:space="preserve">s – </w:t>
      </w:r>
      <w:proofErr w:type="spellStart"/>
      <w:r>
        <w:rPr>
          <w:rFonts w:ascii="Comic Sans MS" w:hAnsi="Comic Sans MS"/>
        </w:rPr>
        <w:t>frag</w:t>
      </w:r>
      <w:r>
        <w:rPr>
          <w:rFonts w:ascii="Comic Sans MS" w:hAnsi="Comic Sans MS"/>
          <w:b/>
          <w:bCs/>
        </w:rPr>
        <w:t>üei</w:t>
      </w:r>
      <w:r>
        <w:rPr>
          <w:rFonts w:ascii="Comic Sans MS" w:hAnsi="Comic Sans MS"/>
        </w:rPr>
        <w:t>s</w:t>
      </w:r>
      <w:proofErr w:type="spellEnd"/>
      <w:r>
        <w:rPr>
          <w:rFonts w:ascii="Comic Sans MS" w:hAnsi="Comic Sans MS"/>
        </w:rPr>
        <w:t xml:space="preserve"> – desprec</w:t>
      </w:r>
      <w:r>
        <w:rPr>
          <w:rFonts w:ascii="Comic Sans MS" w:hAnsi="Comic Sans MS"/>
          <w:b/>
          <w:bCs/>
        </w:rPr>
        <w:t>iéi</w:t>
      </w:r>
      <w:r>
        <w:rPr>
          <w:rFonts w:ascii="Comic Sans MS" w:hAnsi="Comic Sans MS"/>
        </w:rPr>
        <w:t>s – diferenc</w:t>
      </w:r>
      <w:r>
        <w:rPr>
          <w:rFonts w:ascii="Comic Sans MS" w:hAnsi="Comic Sans MS"/>
          <w:b/>
          <w:bCs/>
        </w:rPr>
        <w:t>iéi</w:t>
      </w:r>
      <w:r>
        <w:rPr>
          <w:rFonts w:ascii="Comic Sans MS" w:hAnsi="Comic Sans MS"/>
        </w:rPr>
        <w:t>s – aprec</w:t>
      </w:r>
      <w:r>
        <w:rPr>
          <w:rFonts w:ascii="Comic Sans MS" w:hAnsi="Comic Sans MS"/>
          <w:b/>
          <w:bCs/>
        </w:rPr>
        <w:t>iái</w:t>
      </w:r>
      <w:r>
        <w:rPr>
          <w:rFonts w:ascii="Comic Sans MS" w:hAnsi="Comic Sans MS"/>
        </w:rPr>
        <w:t>s</w:t>
      </w:r>
    </w:p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</w:rPr>
      </w:pPr>
    </w:p>
    <w:p w:rsidR="00F81356" w:rsidRDefault="00F81356" w:rsidP="00F81356">
      <w:pPr>
        <w:numPr>
          <w:ilvl w:val="0"/>
          <w:numId w:val="3"/>
        </w:numPr>
        <w:tabs>
          <w:tab w:val="left" w:pos="360"/>
          <w:tab w:val="left" w:pos="720"/>
        </w:tabs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Separa en sílabas las palabras anteriores y clasifícalas en la tabla. Debes mantener en una misma sílaba las letras destacadas:</w:t>
      </w:r>
    </w:p>
    <w:p w:rsidR="00F81356" w:rsidRDefault="00F81356" w:rsidP="00F81356">
      <w:pPr>
        <w:tabs>
          <w:tab w:val="left" w:pos="540"/>
          <w:tab w:val="left" w:pos="1080"/>
        </w:tabs>
        <w:ind w:left="360"/>
        <w:rPr>
          <w:rFonts w:ascii="Comic Sans MS" w:hAnsi="Comic Sans M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2438"/>
        <w:gridCol w:w="2438"/>
      </w:tblGrid>
      <w:tr w:rsidR="00F81356" w:rsidTr="00893AB7">
        <w:tc>
          <w:tcPr>
            <w:tcW w:w="2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-</w:t>
            </w:r>
            <w:proofErr w:type="spellStart"/>
            <w:r>
              <w:rPr>
                <w:rFonts w:ascii="Comic Sans MS" w:hAnsi="Comic Sans MS"/>
                <w:b/>
                <w:bCs/>
              </w:rPr>
              <w:t>iai</w:t>
            </w:r>
            <w:proofErr w:type="spellEnd"/>
            <w:r>
              <w:rPr>
                <w:rFonts w:ascii="Comic Sans MS" w:hAnsi="Comic Sans MS"/>
                <w:b/>
                <w:bCs/>
              </w:rPr>
              <w:t>-</w:t>
            </w:r>
          </w:p>
        </w:tc>
        <w:tc>
          <w:tcPr>
            <w:tcW w:w="2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-</w:t>
            </w:r>
            <w:proofErr w:type="spellStart"/>
            <w:r>
              <w:rPr>
                <w:rFonts w:ascii="Comic Sans MS" w:hAnsi="Comic Sans MS"/>
                <w:b/>
                <w:bCs/>
              </w:rPr>
              <w:t>iei</w:t>
            </w:r>
            <w:proofErr w:type="spellEnd"/>
            <w:r>
              <w:rPr>
                <w:rFonts w:ascii="Comic Sans MS" w:hAnsi="Comic Sans MS"/>
                <w:b/>
                <w:bCs/>
              </w:rPr>
              <w:t>-</w:t>
            </w:r>
          </w:p>
        </w:tc>
        <w:tc>
          <w:tcPr>
            <w:tcW w:w="2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-</w:t>
            </w:r>
            <w:proofErr w:type="spellStart"/>
            <w:r>
              <w:rPr>
                <w:rFonts w:ascii="Comic Sans MS" w:hAnsi="Comic Sans MS"/>
                <w:b/>
                <w:bCs/>
              </w:rPr>
              <w:t>uai</w:t>
            </w:r>
            <w:proofErr w:type="spellEnd"/>
            <w:r>
              <w:rPr>
                <w:rFonts w:ascii="Comic Sans MS" w:hAnsi="Comic Sans MS"/>
                <w:b/>
                <w:bCs/>
              </w:rPr>
              <w:t>-</w:t>
            </w:r>
          </w:p>
        </w:tc>
        <w:tc>
          <w:tcPr>
            <w:tcW w:w="2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56" w:rsidRDefault="00F81356" w:rsidP="00893AB7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-</w:t>
            </w:r>
            <w:proofErr w:type="spellStart"/>
            <w:r>
              <w:rPr>
                <w:rFonts w:ascii="Comic Sans MS" w:hAnsi="Comic Sans MS"/>
                <w:b/>
                <w:bCs/>
              </w:rPr>
              <w:t>üei</w:t>
            </w:r>
            <w:proofErr w:type="spellEnd"/>
            <w:r>
              <w:rPr>
                <w:rFonts w:ascii="Comic Sans MS" w:hAnsi="Comic Sans MS"/>
                <w:b/>
                <w:bCs/>
              </w:rPr>
              <w:t>-</w:t>
            </w:r>
          </w:p>
        </w:tc>
      </w:tr>
      <w:tr w:rsidR="00F81356" w:rsidTr="00893AB7">
        <w:tc>
          <w:tcPr>
            <w:tcW w:w="2438" w:type="dxa"/>
            <w:tcBorders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</w:tc>
        <w:tc>
          <w:tcPr>
            <w:tcW w:w="2438" w:type="dxa"/>
            <w:tcBorders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</w:tc>
        <w:tc>
          <w:tcPr>
            <w:tcW w:w="2438" w:type="dxa"/>
            <w:tcBorders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</w:tc>
        <w:tc>
          <w:tcPr>
            <w:tcW w:w="2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</w:tc>
      </w:tr>
    </w:tbl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</w:rPr>
      </w:pPr>
    </w:p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6- Escribe palabras que contengan estos triptongos:</w:t>
      </w:r>
    </w:p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</w:rPr>
      </w:pPr>
    </w:p>
    <w:p w:rsidR="00F81356" w:rsidRDefault="00F81356" w:rsidP="00F81356">
      <w:pPr>
        <w:tabs>
          <w:tab w:val="left" w:pos="180"/>
          <w:tab w:val="left" w:pos="720"/>
        </w:tabs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iai</w:t>
      </w:r>
      <w:proofErr w:type="spellEnd"/>
      <w:proofErr w:type="gramEnd"/>
      <w:r>
        <w:rPr>
          <w:rFonts w:ascii="Comic Sans MS" w:hAnsi="Comic Sans MS"/>
        </w:rPr>
        <w:t>: ______________________________________________________________</w:t>
      </w:r>
    </w:p>
    <w:p w:rsidR="00F81356" w:rsidRDefault="00F81356" w:rsidP="00F81356">
      <w:pPr>
        <w:tabs>
          <w:tab w:val="left" w:pos="180"/>
          <w:tab w:val="left" w:pos="720"/>
        </w:tabs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uai</w:t>
      </w:r>
      <w:proofErr w:type="spellEnd"/>
      <w:proofErr w:type="gramEnd"/>
      <w:r>
        <w:rPr>
          <w:rFonts w:ascii="Comic Sans MS" w:hAnsi="Comic Sans MS"/>
        </w:rPr>
        <w:t>: _____________________________________________________________</w:t>
      </w:r>
    </w:p>
    <w:p w:rsidR="00F81356" w:rsidRDefault="00F81356" w:rsidP="00F81356">
      <w:pPr>
        <w:tabs>
          <w:tab w:val="left" w:pos="180"/>
          <w:tab w:val="left" w:pos="720"/>
        </w:tabs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iei</w:t>
      </w:r>
      <w:proofErr w:type="spellEnd"/>
      <w:proofErr w:type="gramEnd"/>
      <w:r>
        <w:rPr>
          <w:rFonts w:ascii="Comic Sans MS" w:hAnsi="Comic Sans MS"/>
        </w:rPr>
        <w:t>: ______________________________________________________________</w:t>
      </w:r>
    </w:p>
    <w:p w:rsidR="00F81356" w:rsidRDefault="00F81356" w:rsidP="00F81356">
      <w:pPr>
        <w:tabs>
          <w:tab w:val="left" w:pos="180"/>
          <w:tab w:val="left" w:pos="720"/>
        </w:tabs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üei</w:t>
      </w:r>
      <w:proofErr w:type="gramEnd"/>
      <w:r>
        <w:rPr>
          <w:rFonts w:ascii="Comic Sans MS" w:hAnsi="Comic Sans MS"/>
        </w:rPr>
        <w:t>:______________________________________________________________</w:t>
      </w:r>
    </w:p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</w:rPr>
      </w:pPr>
    </w:p>
    <w:p w:rsidR="00F81356" w:rsidRDefault="00F81356" w:rsidP="00F8135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omic Sans MS" w:hAnsi="Comic Sans MS"/>
        </w:rPr>
      </w:pPr>
      <w:r>
        <w:rPr>
          <w:rFonts w:ascii="Comic Sans MS" w:hAnsi="Comic Sans MS"/>
        </w:rPr>
        <w:t>Fíjate en las siguientes palabras. Intencionadamente no se les ha puesto la tilde. Pónsela y luego clasifícalas según el modelo:</w:t>
      </w:r>
    </w:p>
    <w:p w:rsidR="00F81356" w:rsidRDefault="00F81356" w:rsidP="00F81356">
      <w:pPr>
        <w:tabs>
          <w:tab w:val="left" w:pos="900"/>
          <w:tab w:val="left" w:pos="1440"/>
        </w:tabs>
        <w:ind w:left="720"/>
        <w:rPr>
          <w:rFonts w:ascii="Comic Sans MS" w:hAnsi="Comic Sans M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0"/>
        <w:gridCol w:w="1950"/>
        <w:gridCol w:w="1951"/>
        <w:gridCol w:w="1950"/>
        <w:gridCol w:w="1951"/>
      </w:tblGrid>
      <w:tr w:rsidR="00F81356" w:rsidTr="00893AB7">
        <w:tc>
          <w:tcPr>
            <w:tcW w:w="1950" w:type="dxa"/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Espantais</w:t>
            </w:r>
            <w:proofErr w:type="spellEnd"/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murcielago</w:t>
            </w:r>
            <w:proofErr w:type="spellEnd"/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tuestalo</w:t>
            </w:r>
            <w:proofErr w:type="spellEnd"/>
          </w:p>
        </w:tc>
        <w:tc>
          <w:tcPr>
            <w:tcW w:w="1950" w:type="dxa"/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Precaucion</w:t>
            </w:r>
            <w:proofErr w:type="spellEnd"/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apreciais</w:t>
            </w:r>
            <w:proofErr w:type="spellEnd"/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anzuelo</w:t>
            </w:r>
          </w:p>
        </w:tc>
        <w:tc>
          <w:tcPr>
            <w:tcW w:w="1951" w:type="dxa"/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Limpiais</w:t>
            </w:r>
            <w:proofErr w:type="spellEnd"/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destruido</w:t>
            </w: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subio</w:t>
            </w:r>
            <w:proofErr w:type="spellEnd"/>
          </w:p>
        </w:tc>
        <w:tc>
          <w:tcPr>
            <w:tcW w:w="1950" w:type="dxa"/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Tierra</w:t>
            </w: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sauce</w:t>
            </w: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riendose</w:t>
            </w:r>
            <w:proofErr w:type="spellEnd"/>
          </w:p>
        </w:tc>
        <w:tc>
          <w:tcPr>
            <w:tcW w:w="1951" w:type="dxa"/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Acariciais</w:t>
            </w:r>
            <w:proofErr w:type="spellEnd"/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jueves</w:t>
            </w: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codicieis</w:t>
            </w:r>
            <w:proofErr w:type="spellEnd"/>
          </w:p>
        </w:tc>
      </w:tr>
    </w:tbl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5"/>
        <w:gridCol w:w="3331"/>
        <w:gridCol w:w="1409"/>
        <w:gridCol w:w="3467"/>
      </w:tblGrid>
      <w:tr w:rsidR="00F81356" w:rsidTr="00893AB7"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Diptongos</w:t>
            </w:r>
          </w:p>
        </w:tc>
        <w:tc>
          <w:tcPr>
            <w:tcW w:w="3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Justificación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Triptongos </w:t>
            </w:r>
          </w:p>
        </w:tc>
        <w:tc>
          <w:tcPr>
            <w:tcW w:w="3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56" w:rsidRDefault="00F81356" w:rsidP="00893AB7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Justificación </w:t>
            </w:r>
          </w:p>
        </w:tc>
      </w:tr>
      <w:tr w:rsidR="00F81356" w:rsidTr="00893AB7"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espantáis</w:t>
            </w: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Lleva tilde por ser aguda y acabada en s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Limpiáis</w:t>
            </w:r>
          </w:p>
        </w:tc>
        <w:tc>
          <w:tcPr>
            <w:tcW w:w="3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Lleva tilde por ser aguda acabada en s</w:t>
            </w:r>
          </w:p>
        </w:tc>
      </w:tr>
    </w:tbl>
    <w:p w:rsidR="00F81356" w:rsidRDefault="00F81356" w:rsidP="00F81356">
      <w:pPr>
        <w:tabs>
          <w:tab w:val="left" w:pos="900"/>
          <w:tab w:val="left" w:pos="1440"/>
        </w:tabs>
        <w:ind w:left="720"/>
        <w:rPr>
          <w:rFonts w:ascii="Comic Sans MS" w:hAnsi="Comic Sans MS"/>
        </w:rPr>
      </w:pPr>
    </w:p>
    <w:p w:rsidR="00F81356" w:rsidRDefault="00F81356" w:rsidP="00F8135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Comic Sans MS" w:hAnsi="Comic Sans MS"/>
        </w:rPr>
      </w:pPr>
      <w:r>
        <w:rPr>
          <w:rFonts w:ascii="Comic Sans MS" w:hAnsi="Comic Sans MS"/>
        </w:rPr>
        <w:t>Acentúa las palabras que los necesiten y luego clasifícalas en el cuadro.</w:t>
      </w:r>
    </w:p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</w:rPr>
      </w:pPr>
    </w:p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Miercoles</w:t>
      </w:r>
      <w:proofErr w:type="spellEnd"/>
      <w:r>
        <w:rPr>
          <w:rFonts w:ascii="Comic Sans MS" w:hAnsi="Comic Sans MS"/>
        </w:rPr>
        <w:t xml:space="preserve">  -  altruista  -  </w:t>
      </w:r>
      <w:proofErr w:type="spellStart"/>
      <w:r>
        <w:rPr>
          <w:rFonts w:ascii="Comic Sans MS" w:hAnsi="Comic Sans MS"/>
        </w:rPr>
        <w:t>desprecieis</w:t>
      </w:r>
      <w:proofErr w:type="spellEnd"/>
      <w:r>
        <w:rPr>
          <w:rFonts w:ascii="Comic Sans MS" w:hAnsi="Comic Sans MS"/>
        </w:rPr>
        <w:t xml:space="preserve">  -  </w:t>
      </w:r>
      <w:proofErr w:type="spellStart"/>
      <w:r>
        <w:rPr>
          <w:rFonts w:ascii="Comic Sans MS" w:hAnsi="Comic Sans MS"/>
        </w:rPr>
        <w:t>expresion</w:t>
      </w:r>
      <w:proofErr w:type="spellEnd"/>
      <w:r>
        <w:rPr>
          <w:rFonts w:ascii="Comic Sans MS" w:hAnsi="Comic Sans MS"/>
        </w:rPr>
        <w:t xml:space="preserve">  -  </w:t>
      </w:r>
      <w:proofErr w:type="spellStart"/>
      <w:r>
        <w:rPr>
          <w:rFonts w:ascii="Comic Sans MS" w:hAnsi="Comic Sans MS"/>
        </w:rPr>
        <w:t>sientate</w:t>
      </w:r>
      <w:proofErr w:type="spellEnd"/>
      <w:r>
        <w:rPr>
          <w:rFonts w:ascii="Comic Sans MS" w:hAnsi="Comic Sans MS"/>
        </w:rPr>
        <w:t xml:space="preserve">   -  peine  -  </w:t>
      </w:r>
      <w:proofErr w:type="spellStart"/>
      <w:r>
        <w:rPr>
          <w:rFonts w:ascii="Comic Sans MS" w:hAnsi="Comic Sans MS"/>
        </w:rPr>
        <w:t>alivieis</w:t>
      </w:r>
      <w:proofErr w:type="spellEnd"/>
      <w:r>
        <w:rPr>
          <w:rFonts w:ascii="Comic Sans MS" w:hAnsi="Comic Sans MS"/>
        </w:rPr>
        <w:t xml:space="preserve">   -  </w:t>
      </w:r>
      <w:proofErr w:type="spellStart"/>
      <w:r>
        <w:rPr>
          <w:rFonts w:ascii="Comic Sans MS" w:hAnsi="Comic Sans MS"/>
        </w:rPr>
        <w:t>teneis</w:t>
      </w:r>
      <w:proofErr w:type="spellEnd"/>
      <w:r>
        <w:rPr>
          <w:rFonts w:ascii="Comic Sans MS" w:hAnsi="Comic Sans MS"/>
        </w:rPr>
        <w:t xml:space="preserve">   -  hueso   -  </w:t>
      </w:r>
      <w:proofErr w:type="spellStart"/>
      <w:r>
        <w:rPr>
          <w:rFonts w:ascii="Comic Sans MS" w:hAnsi="Comic Sans MS"/>
        </w:rPr>
        <w:t>averigueis</w:t>
      </w:r>
      <w:proofErr w:type="spellEnd"/>
      <w:r>
        <w:rPr>
          <w:rFonts w:ascii="Comic Sans MS" w:hAnsi="Comic Sans MS"/>
        </w:rPr>
        <w:t xml:space="preserve">  -  sustitución   -  </w:t>
      </w:r>
      <w:proofErr w:type="spellStart"/>
      <w:r>
        <w:rPr>
          <w:rFonts w:ascii="Comic Sans MS" w:hAnsi="Comic Sans MS"/>
        </w:rPr>
        <w:t>luciernaga</w:t>
      </w:r>
      <w:proofErr w:type="spellEnd"/>
    </w:p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5"/>
        <w:gridCol w:w="985"/>
        <w:gridCol w:w="2266"/>
        <w:gridCol w:w="1625"/>
        <w:gridCol w:w="1014"/>
        <w:gridCol w:w="2237"/>
      </w:tblGrid>
      <w:tr w:rsidR="00F81356" w:rsidTr="00893AB7"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Diptongo</w:t>
            </w: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Vocales</w:t>
            </w:r>
          </w:p>
        </w:tc>
        <w:tc>
          <w:tcPr>
            <w:tcW w:w="2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¿Se acentúan?</w:t>
            </w: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Triptongo</w:t>
            </w:r>
          </w:p>
        </w:tc>
        <w:tc>
          <w:tcPr>
            <w:tcW w:w="1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Vocales</w:t>
            </w:r>
          </w:p>
        </w:tc>
        <w:tc>
          <w:tcPr>
            <w:tcW w:w="2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56" w:rsidRDefault="00F81356" w:rsidP="00893AB7">
            <w:pPr>
              <w:pStyle w:val="Contenidodelatabla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¿Se acentúan?</w:t>
            </w:r>
          </w:p>
        </w:tc>
      </w:tr>
      <w:tr w:rsidR="00F81356" w:rsidTr="00893AB7"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miércoles</w:t>
            </w:r>
          </w:p>
        </w:tc>
        <w:tc>
          <w:tcPr>
            <w:tcW w:w="985" w:type="dxa"/>
            <w:tcBorders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ie</w:t>
            </w:r>
            <w:proofErr w:type="spellEnd"/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Sí, por ser esdrújula</w:t>
            </w: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</w:tc>
        <w:tc>
          <w:tcPr>
            <w:tcW w:w="1014" w:type="dxa"/>
            <w:tcBorders>
              <w:left w:val="single" w:sz="1" w:space="0" w:color="000000"/>
              <w:bottom w:val="single" w:sz="1" w:space="0" w:color="000000"/>
            </w:tcBorders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</w:p>
        </w:tc>
      </w:tr>
    </w:tbl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</w:rPr>
      </w:pPr>
    </w:p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>9- Escribe la tilde en las palabras que la necesiten.</w:t>
      </w:r>
    </w:p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1950"/>
        <w:gridCol w:w="1951"/>
        <w:gridCol w:w="1950"/>
        <w:gridCol w:w="1951"/>
      </w:tblGrid>
      <w:tr w:rsidR="00F81356" w:rsidTr="00893AB7">
        <w:tc>
          <w:tcPr>
            <w:tcW w:w="1950" w:type="dxa"/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Examen</w:t>
            </w: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huesped</w:t>
            </w:r>
            <w:proofErr w:type="spellEnd"/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ciudad</w:t>
            </w: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epico</w:t>
            </w:r>
            <w:proofErr w:type="spellEnd"/>
          </w:p>
        </w:tc>
        <w:tc>
          <w:tcPr>
            <w:tcW w:w="1950" w:type="dxa"/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Caracter</w:t>
            </w:r>
            <w:proofErr w:type="spellEnd"/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caustico</w:t>
            </w: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limpieis</w:t>
            </w:r>
            <w:proofErr w:type="spellEnd"/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examenes</w:t>
            </w:r>
            <w:proofErr w:type="spellEnd"/>
          </w:p>
        </w:tc>
        <w:tc>
          <w:tcPr>
            <w:tcW w:w="1951" w:type="dxa"/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Alfil</w:t>
            </w: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caracteres</w:t>
            </w: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camion</w:t>
            </w:r>
            <w:proofErr w:type="spellEnd"/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mastil</w:t>
            </w:r>
            <w:proofErr w:type="spellEnd"/>
          </w:p>
        </w:tc>
        <w:tc>
          <w:tcPr>
            <w:tcW w:w="1950" w:type="dxa"/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Saltais</w:t>
            </w:r>
            <w:proofErr w:type="spellEnd"/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encierralo</w:t>
            </w:r>
            <w:proofErr w:type="spellEnd"/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naufrago</w:t>
            </w: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ruido</w:t>
            </w:r>
          </w:p>
        </w:tc>
        <w:tc>
          <w:tcPr>
            <w:tcW w:w="1951" w:type="dxa"/>
          </w:tcPr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Crater</w:t>
            </w:r>
            <w:proofErr w:type="spellEnd"/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despues</w:t>
            </w:r>
            <w:proofErr w:type="spellEnd"/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ciencia</w:t>
            </w:r>
          </w:p>
          <w:p w:rsidR="00F81356" w:rsidRDefault="00F81356" w:rsidP="00893AB7">
            <w:pPr>
              <w:pStyle w:val="Contenidodelatabl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calendario</w:t>
            </w:r>
          </w:p>
        </w:tc>
      </w:tr>
    </w:tbl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</w:rPr>
      </w:pPr>
    </w:p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>10- Pronuncia estas palabras y sepáralas en sílabas fijándote en las letras destacadas:</w:t>
      </w:r>
    </w:p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</w:rPr>
      </w:pPr>
    </w:p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p</w:t>
      </w:r>
      <w:r>
        <w:rPr>
          <w:rFonts w:ascii="Comic Sans MS" w:hAnsi="Comic Sans MS"/>
          <w:b/>
          <w:bCs/>
        </w:rPr>
        <w:t>oe</w:t>
      </w:r>
      <w:r>
        <w:rPr>
          <w:rFonts w:ascii="Comic Sans MS" w:hAnsi="Comic Sans MS"/>
        </w:rPr>
        <w:t>ta  -  z</w:t>
      </w:r>
      <w:r>
        <w:rPr>
          <w:rFonts w:ascii="Comic Sans MS" w:hAnsi="Comic Sans MS"/>
          <w:b/>
          <w:bCs/>
        </w:rPr>
        <w:t>oo</w:t>
      </w:r>
      <w:r>
        <w:rPr>
          <w:rFonts w:ascii="Comic Sans MS" w:hAnsi="Comic Sans MS"/>
        </w:rPr>
        <w:t xml:space="preserve">  -  mediterrán</w:t>
      </w:r>
      <w:r>
        <w:rPr>
          <w:rFonts w:ascii="Comic Sans MS" w:hAnsi="Comic Sans MS"/>
          <w:b/>
          <w:bCs/>
        </w:rPr>
        <w:t>eo</w:t>
      </w:r>
      <w:r>
        <w:rPr>
          <w:rFonts w:ascii="Comic Sans MS" w:hAnsi="Comic Sans MS"/>
        </w:rPr>
        <w:t xml:space="preserve">  -  p</w:t>
      </w:r>
      <w:r>
        <w:rPr>
          <w:rFonts w:ascii="Comic Sans MS" w:hAnsi="Comic Sans MS"/>
          <w:b/>
          <w:bCs/>
        </w:rPr>
        <w:t>ae</w:t>
      </w:r>
      <w:r>
        <w:rPr>
          <w:rFonts w:ascii="Comic Sans MS" w:hAnsi="Comic Sans MS"/>
        </w:rPr>
        <w:t>lla  -  m</w:t>
      </w:r>
      <w:r>
        <w:rPr>
          <w:rFonts w:ascii="Comic Sans MS" w:hAnsi="Comic Sans MS"/>
          <w:b/>
          <w:bCs/>
        </w:rPr>
        <w:t>oho</w:t>
      </w:r>
      <w:r>
        <w:rPr>
          <w:rFonts w:ascii="Comic Sans MS" w:hAnsi="Comic Sans MS"/>
        </w:rPr>
        <w:t xml:space="preserve">  -  redond</w:t>
      </w:r>
      <w:r>
        <w:rPr>
          <w:rFonts w:ascii="Comic Sans MS" w:hAnsi="Comic Sans MS"/>
          <w:b/>
          <w:bCs/>
        </w:rPr>
        <w:t>eo</w:t>
      </w:r>
      <w:r>
        <w:rPr>
          <w:rFonts w:ascii="Comic Sans MS" w:hAnsi="Comic Sans MS"/>
        </w:rPr>
        <w:t xml:space="preserve">  -  ós</w:t>
      </w:r>
      <w:r>
        <w:rPr>
          <w:rFonts w:ascii="Comic Sans MS" w:hAnsi="Comic Sans MS"/>
          <w:b/>
          <w:bCs/>
        </w:rPr>
        <w:t xml:space="preserve">eo </w:t>
      </w:r>
      <w:r>
        <w:rPr>
          <w:rFonts w:ascii="Comic Sans MS" w:hAnsi="Comic Sans MS"/>
        </w:rPr>
        <w:t xml:space="preserve"> -  r</w:t>
      </w:r>
      <w:r>
        <w:rPr>
          <w:rFonts w:ascii="Comic Sans MS" w:hAnsi="Comic Sans MS"/>
          <w:b/>
          <w:bCs/>
        </w:rPr>
        <w:t>ehé</w:t>
      </w:r>
      <w:r>
        <w:rPr>
          <w:rFonts w:ascii="Comic Sans MS" w:hAnsi="Comic Sans MS"/>
        </w:rPr>
        <w:t>n   -  espontán</w:t>
      </w:r>
      <w:r>
        <w:rPr>
          <w:rFonts w:ascii="Comic Sans MS" w:hAnsi="Comic Sans MS"/>
          <w:b/>
          <w:bCs/>
        </w:rPr>
        <w:t>eo</w:t>
      </w:r>
      <w:r>
        <w:rPr>
          <w:rFonts w:ascii="Comic Sans MS" w:hAnsi="Comic Sans MS"/>
        </w:rPr>
        <w:t xml:space="preserve">  -  c</w:t>
      </w:r>
      <w:r>
        <w:rPr>
          <w:rFonts w:ascii="Comic Sans MS" w:hAnsi="Comic Sans MS"/>
          <w:b/>
          <w:bCs/>
        </w:rPr>
        <w:t>aó</w:t>
      </w:r>
      <w:r>
        <w:rPr>
          <w:rFonts w:ascii="Comic Sans MS" w:hAnsi="Comic Sans MS"/>
        </w:rPr>
        <w:t>tico  -  telefon</w:t>
      </w:r>
      <w:r>
        <w:rPr>
          <w:rFonts w:ascii="Comic Sans MS" w:hAnsi="Comic Sans MS"/>
          <w:b/>
          <w:bCs/>
        </w:rPr>
        <w:t>eó</w:t>
      </w:r>
    </w:p>
    <w:p w:rsidR="00F81356" w:rsidRDefault="00F81356" w:rsidP="00F81356">
      <w:pPr>
        <w:tabs>
          <w:tab w:val="left" w:pos="180"/>
          <w:tab w:val="left" w:pos="720"/>
        </w:tabs>
        <w:rPr>
          <w:rFonts w:ascii="Comic Sans MS" w:hAnsi="Comic Sans MS"/>
        </w:rPr>
      </w:pPr>
    </w:p>
    <w:p w:rsidR="00F81356" w:rsidRDefault="00F81356" w:rsidP="00F81356">
      <w:pPr>
        <w:tabs>
          <w:tab w:val="left" w:pos="180"/>
          <w:tab w:val="left" w:pos="72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po</w:t>
      </w:r>
      <w:proofErr w:type="spellEnd"/>
      <w:proofErr w:type="gramEnd"/>
      <w:r>
        <w:rPr>
          <w:rFonts w:ascii="Comic Sans MS" w:hAnsi="Comic Sans MS"/>
        </w:rPr>
        <w:t xml:space="preserve"> – e – </w:t>
      </w:r>
      <w:proofErr w:type="spellStart"/>
      <w:r>
        <w:rPr>
          <w:rFonts w:ascii="Comic Sans MS" w:hAnsi="Comic Sans MS"/>
        </w:rPr>
        <w:t>ta</w:t>
      </w:r>
      <w:proofErr w:type="spellEnd"/>
      <w:r>
        <w:rPr>
          <w:rFonts w:ascii="Comic Sans MS" w:hAnsi="Comic Sans MS"/>
        </w:rPr>
        <w:t>, _________ _____________________________________________</w:t>
      </w:r>
    </w:p>
    <w:p w:rsidR="00F81356" w:rsidRDefault="00F81356" w:rsidP="00F81356">
      <w:pPr>
        <w:tabs>
          <w:tab w:val="left" w:pos="180"/>
          <w:tab w:val="left" w:pos="72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  <w:r>
        <w:rPr>
          <w:rFonts w:ascii="Comic Sans MS" w:hAnsi="Comic Sans MS"/>
        </w:rPr>
        <w:t>_______________________________</w:t>
      </w:r>
      <w:bookmarkStart w:id="0" w:name="_GoBack"/>
      <w:bookmarkEnd w:id="0"/>
    </w:p>
    <w:p w:rsidR="007B1910" w:rsidRDefault="007B1910"/>
    <w:sectPr w:rsidR="007B1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>
    <w:nsid w:val="00000005"/>
    <w:multiLevelType w:val="multilevel"/>
    <w:tmpl w:val="00000005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56"/>
    <w:rsid w:val="00257042"/>
    <w:rsid w:val="00606F88"/>
    <w:rsid w:val="006F7BA3"/>
    <w:rsid w:val="007B1910"/>
    <w:rsid w:val="00F8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5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F8135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5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F8135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2018-01-16T09:19:00Z</dcterms:created>
  <dcterms:modified xsi:type="dcterms:W3CDTF">2018-01-16T09:19:00Z</dcterms:modified>
</cp:coreProperties>
</file>